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3" w:rsidRDefault="00750FD3" w:rsidP="00750FD3">
      <w:pPr>
        <w:jc w:val="center"/>
      </w:pPr>
      <w:r>
        <w:t>Муниципальное бюджетное дошкольное образовательное</w:t>
      </w:r>
    </w:p>
    <w:p w:rsidR="00750FD3" w:rsidRDefault="00750FD3" w:rsidP="00750FD3">
      <w:pPr>
        <w:jc w:val="center"/>
      </w:pPr>
      <w:r>
        <w:t xml:space="preserve"> учреждение детский сад общеразвивающего вида № 28 </w:t>
      </w:r>
    </w:p>
    <w:p w:rsidR="00750FD3" w:rsidRDefault="00750FD3" w:rsidP="00750FD3">
      <w:pPr>
        <w:jc w:val="center"/>
      </w:pPr>
      <w:r>
        <w:t xml:space="preserve">поселка городского типа Черноморского </w:t>
      </w:r>
    </w:p>
    <w:p w:rsidR="00750FD3" w:rsidRDefault="00750FD3" w:rsidP="00750FD3">
      <w:pPr>
        <w:jc w:val="center"/>
      </w:pPr>
      <w:r>
        <w:t>муниципального образования Северский район</w:t>
      </w:r>
    </w:p>
    <w:p w:rsidR="00750FD3" w:rsidRDefault="00750FD3" w:rsidP="00750FD3">
      <w:pPr>
        <w:jc w:val="center"/>
      </w:pPr>
    </w:p>
    <w:p w:rsidR="00750FD3" w:rsidRDefault="00750FD3" w:rsidP="00750FD3">
      <w:pPr>
        <w:jc w:val="center"/>
        <w:rPr>
          <w:b/>
        </w:rPr>
      </w:pPr>
    </w:p>
    <w:p w:rsidR="00750FD3" w:rsidRPr="00D34B4C" w:rsidRDefault="00750FD3" w:rsidP="00750FD3">
      <w:pPr>
        <w:jc w:val="center"/>
      </w:pPr>
      <w:r w:rsidRPr="00D34B4C">
        <w:t>Приказ</w:t>
      </w:r>
    </w:p>
    <w:p w:rsidR="00750FD3" w:rsidRPr="00D34B4C" w:rsidRDefault="00750FD3" w:rsidP="00750FD3">
      <w:pPr>
        <w:jc w:val="center"/>
        <w:rPr>
          <w:b/>
        </w:rPr>
      </w:pPr>
    </w:p>
    <w:p w:rsidR="00750FD3" w:rsidRPr="00C53C1D" w:rsidRDefault="00750FD3" w:rsidP="00750FD3">
      <w:r w:rsidRPr="00D34B4C">
        <w:t>от __________                                                                                                   № __</w:t>
      </w:r>
    </w:p>
    <w:p w:rsidR="00750FD3" w:rsidRPr="00C53C1D" w:rsidRDefault="00750FD3" w:rsidP="00750FD3"/>
    <w:p w:rsidR="0051597D" w:rsidRDefault="0051597D" w:rsidP="0051597D">
      <w:pPr>
        <w:rPr>
          <w:color w:val="000000"/>
          <w:sz w:val="24"/>
          <w:szCs w:val="24"/>
        </w:rPr>
      </w:pPr>
    </w:p>
    <w:p w:rsidR="0051597D" w:rsidRPr="00750FD3" w:rsidRDefault="00750FD3" w:rsidP="00750FD3">
      <w:r>
        <w:t>«</w:t>
      </w:r>
      <w:r w:rsidR="0051597D" w:rsidRPr="00750FD3">
        <w:t>О противодействии коррупции</w:t>
      </w:r>
      <w:r>
        <w:t>»</w:t>
      </w:r>
    </w:p>
    <w:p w:rsidR="0051597D" w:rsidRDefault="0051597D" w:rsidP="0051597D"/>
    <w:p w:rsidR="00750FD3" w:rsidRDefault="0051597D" w:rsidP="0051597D">
      <w:pPr>
        <w:jc w:val="both"/>
      </w:pPr>
      <w:r>
        <w:t xml:space="preserve">     В целях реализации Национальной стратегии противодействия коррупции, утвержденной Указом Президента Российской Федерации от 13.04.2010 №460, национального плана противодействия коррупции на 2012-2013 годы, утвержденного Указом Президента Российской Федерации от 13.03.2012 № 297</w:t>
      </w:r>
      <w:r w:rsidRPr="0089582B">
        <w:t>,</w:t>
      </w:r>
      <w:r>
        <w:t>в</w:t>
      </w:r>
      <w:r w:rsidRPr="0089582B">
        <w:t xml:space="preserve"> целях исполнени</w:t>
      </w:r>
      <w:r w:rsidR="00750FD3">
        <w:t>я</w:t>
      </w:r>
      <w:r w:rsidRPr="0089582B">
        <w:t xml:space="preserve"> </w:t>
      </w:r>
      <w:r w:rsidRPr="00750FD3">
        <w:t>приказа,</w:t>
      </w:r>
      <w:r>
        <w:t xml:space="preserve"> </w:t>
      </w:r>
    </w:p>
    <w:p w:rsidR="00750FD3" w:rsidRDefault="00750FD3" w:rsidP="0051597D">
      <w:pPr>
        <w:jc w:val="both"/>
      </w:pPr>
    </w:p>
    <w:p w:rsidR="0051597D" w:rsidRPr="0089582B" w:rsidRDefault="00750FD3" w:rsidP="00750FD3">
      <w:pPr>
        <w:jc w:val="center"/>
      </w:pPr>
      <w:r>
        <w:t>П</w:t>
      </w:r>
      <w:r w:rsidR="0051597D">
        <w:t>риказываю:</w:t>
      </w:r>
    </w:p>
    <w:p w:rsidR="0051597D" w:rsidRDefault="0051597D" w:rsidP="0051597D">
      <w:pPr>
        <w:rPr>
          <w:color w:val="000000"/>
          <w:sz w:val="24"/>
          <w:szCs w:val="24"/>
        </w:rPr>
      </w:pPr>
    </w:p>
    <w:p w:rsidR="0051597D" w:rsidRDefault="0051597D" w:rsidP="0051597D">
      <w:pPr>
        <w:jc w:val="both"/>
      </w:pPr>
      <w:r>
        <w:t>1.</w:t>
      </w:r>
      <w:r w:rsidRPr="0099409B">
        <w:t xml:space="preserve"> </w:t>
      </w:r>
      <w:r>
        <w:t xml:space="preserve">Провести разъяснительную работу </w:t>
      </w:r>
      <w:r w:rsidR="00750FD3">
        <w:t>с</w:t>
      </w:r>
      <w:r>
        <w:t xml:space="preserve"> персоналом по соблюдению ограничений, запретов на дарение подарков в целях  противодействия коррупции, в том числе ограничений, касающихся получения подарков и дарения.</w:t>
      </w:r>
    </w:p>
    <w:p w:rsidR="0051597D" w:rsidRDefault="0051597D" w:rsidP="0051597D"/>
    <w:p w:rsidR="0051597D" w:rsidRDefault="0051597D" w:rsidP="0051597D">
      <w:pPr>
        <w:jc w:val="both"/>
      </w:pPr>
      <w:r>
        <w:t>2.Воспитателям групп:</w:t>
      </w:r>
    </w:p>
    <w:p w:rsidR="0051597D" w:rsidRPr="0099409B" w:rsidRDefault="0051597D" w:rsidP="0051597D">
      <w:pPr>
        <w:spacing w:after="192"/>
        <w:rPr>
          <w:szCs w:val="18"/>
        </w:rPr>
      </w:pPr>
      <w:r w:rsidRPr="0099409B">
        <w:rPr>
          <w:szCs w:val="18"/>
        </w:rPr>
        <w:t>-  строго запретить сбор денежных средств,  с родителей воспитанников ДОУ на любые мероприятия, проводимые в учреждении.</w:t>
      </w:r>
    </w:p>
    <w:p w:rsidR="0051597D" w:rsidRDefault="0051597D" w:rsidP="0051597D">
      <w:pPr>
        <w:jc w:val="both"/>
      </w:pPr>
      <w:r>
        <w:t xml:space="preserve">-   провести родительские   собрания по вопросу негативного отношения к дарению подарков  со стороны родителей воспитателям  и педагогам МБДОУ ДС </w:t>
      </w:r>
      <w:r w:rsidR="00750FD3">
        <w:t>О</w:t>
      </w:r>
      <w:r>
        <w:t xml:space="preserve">В № </w:t>
      </w:r>
      <w:r w:rsidR="00750FD3">
        <w:t>2</w:t>
      </w:r>
      <w:r>
        <w:t>8 пгт. Черноморского МО Северский район.</w:t>
      </w:r>
    </w:p>
    <w:p w:rsidR="0051597D" w:rsidRDefault="0051597D" w:rsidP="0051597D">
      <w:pPr>
        <w:jc w:val="both"/>
      </w:pPr>
    </w:p>
    <w:p w:rsidR="0051597D" w:rsidRDefault="0051597D" w:rsidP="0051597D">
      <w:pPr>
        <w:jc w:val="both"/>
      </w:pPr>
      <w:r>
        <w:t>- категорически запретить получение подарков от родителей в связи с исполнением своих служебных обязанностей.</w:t>
      </w:r>
    </w:p>
    <w:p w:rsidR="0051597D" w:rsidRDefault="0051597D" w:rsidP="0051597D">
      <w:pPr>
        <w:rPr>
          <w:color w:val="000000"/>
          <w:sz w:val="24"/>
          <w:szCs w:val="24"/>
        </w:rPr>
      </w:pPr>
    </w:p>
    <w:p w:rsidR="0051597D" w:rsidRPr="0099409B" w:rsidRDefault="00750FD3" w:rsidP="00750FD3">
      <w:pPr>
        <w:spacing w:after="192"/>
      </w:pPr>
      <w:r>
        <w:t xml:space="preserve">3. </w:t>
      </w:r>
      <w:r w:rsidR="0051597D" w:rsidRPr="0099409B">
        <w:t>Возложить персональную ответственность за нарушение законодательства РФ в части незаконных сборов средств любой формы на всех членов коллектива ДОУ.</w:t>
      </w:r>
    </w:p>
    <w:p w:rsidR="0051597D" w:rsidRDefault="0051597D" w:rsidP="00750FD3">
      <w:pPr>
        <w:pStyle w:val="ad"/>
        <w:numPr>
          <w:ilvl w:val="0"/>
          <w:numId w:val="29"/>
        </w:numPr>
        <w:spacing w:after="195"/>
      </w:pPr>
      <w:proofErr w:type="gramStart"/>
      <w:r w:rsidRPr="0099409B">
        <w:t>Контроль за</w:t>
      </w:r>
      <w:proofErr w:type="gramEnd"/>
      <w:r w:rsidRPr="0099409B">
        <w:t xml:space="preserve"> исполнением данного приказа оставляю за собой.</w:t>
      </w:r>
    </w:p>
    <w:p w:rsidR="00750FD3" w:rsidRDefault="00750FD3" w:rsidP="00750FD3">
      <w:pPr>
        <w:spacing w:after="195"/>
      </w:pPr>
      <w:bookmarkStart w:id="0" w:name="_GoBack"/>
      <w:bookmarkEnd w:id="0"/>
    </w:p>
    <w:p w:rsidR="00750FD3" w:rsidRPr="00B2157D" w:rsidRDefault="00750FD3" w:rsidP="00750FD3">
      <w:pPr>
        <w:spacing w:after="195"/>
      </w:pPr>
    </w:p>
    <w:p w:rsidR="0051597D" w:rsidRDefault="0051597D" w:rsidP="0051597D">
      <w:pPr>
        <w:ind w:left="360"/>
      </w:pPr>
      <w:r>
        <w:t xml:space="preserve">Заведующий  МБДОУ  ДС </w:t>
      </w:r>
      <w:r w:rsidR="00750FD3">
        <w:t>О</w:t>
      </w:r>
      <w:r>
        <w:t xml:space="preserve">В № </w:t>
      </w:r>
      <w:r w:rsidR="00750FD3">
        <w:t>2</w:t>
      </w:r>
      <w:r>
        <w:t xml:space="preserve">8                                   </w:t>
      </w:r>
    </w:p>
    <w:p w:rsidR="0051597D" w:rsidRDefault="0051597D" w:rsidP="0051597D">
      <w:pPr>
        <w:ind w:left="360"/>
      </w:pPr>
      <w:r>
        <w:t xml:space="preserve">пгт. Черноморского МО северский район                   </w:t>
      </w:r>
      <w:r w:rsidR="00750FD3">
        <w:t>В.В. Картушина</w:t>
      </w:r>
    </w:p>
    <w:p w:rsidR="0051597D" w:rsidRDefault="0051597D" w:rsidP="0051597D">
      <w:pPr>
        <w:jc w:val="both"/>
      </w:pPr>
    </w:p>
    <w:p w:rsidR="0051597D" w:rsidRDefault="0051597D" w:rsidP="0051597D">
      <w:pPr>
        <w:jc w:val="both"/>
      </w:pPr>
    </w:p>
    <w:p w:rsidR="0051597D" w:rsidRDefault="0051597D" w:rsidP="0051597D">
      <w:pPr>
        <w:jc w:val="both"/>
      </w:pPr>
    </w:p>
    <w:p w:rsidR="0051597D" w:rsidRPr="0099409B" w:rsidRDefault="0051597D" w:rsidP="0051597D">
      <w:pPr>
        <w:jc w:val="both"/>
      </w:pPr>
    </w:p>
    <w:sectPr w:rsidR="0051597D" w:rsidRPr="0099409B" w:rsidSect="002D26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</w:abstractNum>
  <w:abstractNum w:abstractNumId="1">
    <w:nsid w:val="00000008"/>
    <w:multiLevelType w:val="multilevel"/>
    <w:tmpl w:val="00000008"/>
    <w:name w:val="WW8Num2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1B76F68"/>
    <w:multiLevelType w:val="hybridMultilevel"/>
    <w:tmpl w:val="D9E0EBF8"/>
    <w:lvl w:ilvl="0" w:tplc="1C8C8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61863A3"/>
    <w:multiLevelType w:val="hybridMultilevel"/>
    <w:tmpl w:val="3F109C7A"/>
    <w:lvl w:ilvl="0" w:tplc="D7E87BB2">
      <w:start w:val="1"/>
      <w:numFmt w:val="bullet"/>
      <w:lvlText w:val=""/>
      <w:lvlJc w:val="left"/>
      <w:pPr>
        <w:tabs>
          <w:tab w:val="num" w:pos="1344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9DC6F15"/>
    <w:multiLevelType w:val="hybridMultilevel"/>
    <w:tmpl w:val="86D2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124F4"/>
    <w:multiLevelType w:val="hybridMultilevel"/>
    <w:tmpl w:val="F2CC2066"/>
    <w:lvl w:ilvl="0" w:tplc="27AEACF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94329"/>
    <w:multiLevelType w:val="hybridMultilevel"/>
    <w:tmpl w:val="69B49828"/>
    <w:lvl w:ilvl="0" w:tplc="FEBE6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CD7C4A"/>
    <w:multiLevelType w:val="hybridMultilevel"/>
    <w:tmpl w:val="0898F9B0"/>
    <w:lvl w:ilvl="0" w:tplc="BC967F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5A283B"/>
    <w:multiLevelType w:val="hybridMultilevel"/>
    <w:tmpl w:val="D2F814BE"/>
    <w:lvl w:ilvl="0" w:tplc="D534D96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46ECD"/>
    <w:multiLevelType w:val="multilevel"/>
    <w:tmpl w:val="F5A8ED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9E1D15"/>
    <w:multiLevelType w:val="hybridMultilevel"/>
    <w:tmpl w:val="E034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B3C26"/>
    <w:multiLevelType w:val="hybridMultilevel"/>
    <w:tmpl w:val="B4DCE644"/>
    <w:lvl w:ilvl="0" w:tplc="E146E2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431A2"/>
    <w:multiLevelType w:val="hybridMultilevel"/>
    <w:tmpl w:val="A22E47FA"/>
    <w:lvl w:ilvl="0" w:tplc="13DE6F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7525B"/>
    <w:multiLevelType w:val="multilevel"/>
    <w:tmpl w:val="6FB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0421E"/>
    <w:multiLevelType w:val="hybridMultilevel"/>
    <w:tmpl w:val="2F9C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2106C"/>
    <w:multiLevelType w:val="hybridMultilevel"/>
    <w:tmpl w:val="F5A8EDC8"/>
    <w:lvl w:ilvl="0" w:tplc="FEBE6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8024EB"/>
    <w:multiLevelType w:val="multilevel"/>
    <w:tmpl w:val="022837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A03440A"/>
    <w:multiLevelType w:val="hybridMultilevel"/>
    <w:tmpl w:val="96721280"/>
    <w:lvl w:ilvl="0" w:tplc="0B18F7A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A100BB"/>
    <w:multiLevelType w:val="hybridMultilevel"/>
    <w:tmpl w:val="47D670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347F24"/>
    <w:multiLevelType w:val="hybridMultilevel"/>
    <w:tmpl w:val="CA3C11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B6B11C2"/>
    <w:multiLevelType w:val="hybridMultilevel"/>
    <w:tmpl w:val="91D8A0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95E24"/>
    <w:multiLevelType w:val="hybridMultilevel"/>
    <w:tmpl w:val="890AB1A8"/>
    <w:lvl w:ilvl="0" w:tplc="FEBE6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F37E4"/>
    <w:multiLevelType w:val="multilevel"/>
    <w:tmpl w:val="8E480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90F3736"/>
    <w:multiLevelType w:val="singleLevel"/>
    <w:tmpl w:val="65F253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6BE908AE"/>
    <w:multiLevelType w:val="hybridMultilevel"/>
    <w:tmpl w:val="3A8A1724"/>
    <w:lvl w:ilvl="0" w:tplc="FEBE6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E6EA6"/>
    <w:multiLevelType w:val="hybridMultilevel"/>
    <w:tmpl w:val="6A6E95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CE77C9"/>
    <w:multiLevelType w:val="hybridMultilevel"/>
    <w:tmpl w:val="7DEAFF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6C77B9A"/>
    <w:multiLevelType w:val="hybridMultilevel"/>
    <w:tmpl w:val="96721280"/>
    <w:lvl w:ilvl="0" w:tplc="0B18F7A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5"/>
  </w:num>
  <w:num w:numId="5">
    <w:abstractNumId w:val="8"/>
  </w:num>
  <w:num w:numId="6">
    <w:abstractNumId w:val="28"/>
  </w:num>
  <w:num w:numId="7">
    <w:abstractNumId w:val="9"/>
  </w:num>
  <w:num w:numId="8">
    <w:abstractNumId w:val="13"/>
  </w:num>
  <w:num w:numId="9">
    <w:abstractNumId w:val="6"/>
  </w:num>
  <w:num w:numId="10">
    <w:abstractNumId w:val="12"/>
  </w:num>
  <w:num w:numId="11">
    <w:abstractNumId w:val="15"/>
  </w:num>
  <w:num w:numId="12">
    <w:abstractNumId w:val="10"/>
  </w:num>
  <w:num w:numId="13">
    <w:abstractNumId w:val="25"/>
  </w:num>
  <w:num w:numId="14">
    <w:abstractNumId w:val="7"/>
  </w:num>
  <w:num w:numId="15">
    <w:abstractNumId w:val="3"/>
  </w:num>
  <w:num w:numId="16">
    <w:abstractNumId w:val="26"/>
  </w:num>
  <w:num w:numId="17">
    <w:abstractNumId w:val="19"/>
  </w:num>
  <w:num w:numId="18">
    <w:abstractNumId w:val="27"/>
  </w:num>
  <w:num w:numId="19">
    <w:abstractNumId w:val="14"/>
  </w:num>
  <w:num w:numId="20">
    <w:abstractNumId w:val="17"/>
  </w:num>
  <w:num w:numId="21">
    <w:abstractNumId w:val="11"/>
  </w:num>
  <w:num w:numId="22">
    <w:abstractNumId w:val="20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23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7D"/>
    <w:rsid w:val="000F03FB"/>
    <w:rsid w:val="002D26BB"/>
    <w:rsid w:val="003E1EC5"/>
    <w:rsid w:val="00495B85"/>
    <w:rsid w:val="0051597D"/>
    <w:rsid w:val="00610330"/>
    <w:rsid w:val="00750FD3"/>
    <w:rsid w:val="007B24E3"/>
    <w:rsid w:val="00A0467B"/>
    <w:rsid w:val="00B2157D"/>
    <w:rsid w:val="00B7048D"/>
    <w:rsid w:val="00E53C61"/>
    <w:rsid w:val="00F3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59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1597D"/>
    <w:rPr>
      <w:b/>
      <w:bCs/>
    </w:rPr>
  </w:style>
  <w:style w:type="paragraph" w:styleId="a6">
    <w:name w:val="Title"/>
    <w:basedOn w:val="a"/>
    <w:link w:val="a7"/>
    <w:qFormat/>
    <w:rsid w:val="0051597D"/>
    <w:pPr>
      <w:tabs>
        <w:tab w:val="left" w:pos="1440"/>
      </w:tabs>
      <w:jc w:val="center"/>
    </w:pPr>
    <w:rPr>
      <w:b/>
      <w:sz w:val="32"/>
      <w:szCs w:val="32"/>
    </w:rPr>
  </w:style>
  <w:style w:type="character" w:customStyle="1" w:styleId="a7">
    <w:name w:val="Название Знак"/>
    <w:basedOn w:val="a0"/>
    <w:link w:val="a6"/>
    <w:rsid w:val="0051597D"/>
    <w:rPr>
      <w:rFonts w:ascii="Times New Roman" w:eastAsia="Times New Roman" w:hAnsi="Times New Roman" w:cs="Times New Roman"/>
      <w:b/>
      <w:sz w:val="32"/>
      <w:szCs w:val="32"/>
    </w:rPr>
  </w:style>
  <w:style w:type="table" w:styleId="a8">
    <w:name w:val="Table Grid"/>
    <w:basedOn w:val="a1"/>
    <w:rsid w:val="0051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rsid w:val="0051597D"/>
    <w:rPr>
      <w:b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51597D"/>
  </w:style>
  <w:style w:type="character" w:customStyle="1" w:styleId="HTML">
    <w:name w:val="Стандартный HTML Знак"/>
    <w:basedOn w:val="a0"/>
    <w:link w:val="HTML0"/>
    <w:locked/>
    <w:rsid w:val="0051597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15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5159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597D"/>
    <w:pPr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15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D26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6B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B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59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1597D"/>
    <w:rPr>
      <w:b/>
      <w:bCs/>
    </w:rPr>
  </w:style>
  <w:style w:type="paragraph" w:styleId="a6">
    <w:name w:val="Title"/>
    <w:basedOn w:val="a"/>
    <w:link w:val="a7"/>
    <w:qFormat/>
    <w:rsid w:val="0051597D"/>
    <w:pPr>
      <w:tabs>
        <w:tab w:val="left" w:pos="1440"/>
      </w:tabs>
      <w:jc w:val="center"/>
    </w:pPr>
    <w:rPr>
      <w:b/>
      <w:sz w:val="32"/>
      <w:szCs w:val="32"/>
    </w:rPr>
  </w:style>
  <w:style w:type="character" w:customStyle="1" w:styleId="a7">
    <w:name w:val="Название Знак"/>
    <w:basedOn w:val="a0"/>
    <w:link w:val="a6"/>
    <w:rsid w:val="0051597D"/>
    <w:rPr>
      <w:rFonts w:ascii="Times New Roman" w:eastAsia="Times New Roman" w:hAnsi="Times New Roman" w:cs="Times New Roman"/>
      <w:b/>
      <w:sz w:val="32"/>
      <w:szCs w:val="32"/>
    </w:rPr>
  </w:style>
  <w:style w:type="table" w:styleId="a8">
    <w:name w:val="Table Grid"/>
    <w:basedOn w:val="a1"/>
    <w:rsid w:val="0051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rsid w:val="0051597D"/>
    <w:rPr>
      <w:b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51597D"/>
  </w:style>
  <w:style w:type="character" w:customStyle="1" w:styleId="HTML">
    <w:name w:val="Стандартный HTML Знак"/>
    <w:basedOn w:val="a0"/>
    <w:link w:val="HTML0"/>
    <w:locked/>
    <w:rsid w:val="0051597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15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5159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597D"/>
    <w:pPr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15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D26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6B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B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ДС-28</cp:lastModifiedBy>
  <cp:revision>2</cp:revision>
  <dcterms:created xsi:type="dcterms:W3CDTF">2015-09-18T11:56:00Z</dcterms:created>
  <dcterms:modified xsi:type="dcterms:W3CDTF">2015-09-18T11:56:00Z</dcterms:modified>
</cp:coreProperties>
</file>