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97D" w:rsidRDefault="0051597D" w:rsidP="0051597D">
      <w:pPr>
        <w:jc w:val="center"/>
        <w:rPr>
          <w:sz w:val="26"/>
          <w:szCs w:val="26"/>
        </w:rPr>
      </w:pPr>
    </w:p>
    <w:p w:rsidR="0051597D" w:rsidRDefault="0051597D" w:rsidP="0051597D">
      <w:pPr>
        <w:rPr>
          <w:color w:val="000000"/>
          <w:sz w:val="24"/>
          <w:szCs w:val="24"/>
        </w:rPr>
      </w:pPr>
    </w:p>
    <w:p w:rsidR="00D34B4C" w:rsidRDefault="00D34B4C" w:rsidP="0051597D">
      <w:pPr>
        <w:jc w:val="center"/>
      </w:pPr>
      <w:r>
        <w:t>М</w:t>
      </w:r>
      <w:r w:rsidR="0051597D">
        <w:t>униципальное бюджетное дошкольное образовательное</w:t>
      </w:r>
    </w:p>
    <w:p w:rsidR="0051597D" w:rsidRDefault="0051597D" w:rsidP="0051597D">
      <w:pPr>
        <w:jc w:val="center"/>
      </w:pPr>
      <w:r>
        <w:t xml:space="preserve"> учреждение детский сад </w:t>
      </w:r>
      <w:r w:rsidR="00D34B4C">
        <w:t>общеразвивающего</w:t>
      </w:r>
      <w:r>
        <w:t xml:space="preserve"> вида № </w:t>
      </w:r>
      <w:r w:rsidR="00D34B4C">
        <w:t>2</w:t>
      </w:r>
      <w:r>
        <w:t xml:space="preserve">8 </w:t>
      </w:r>
    </w:p>
    <w:p w:rsidR="0051597D" w:rsidRDefault="0051597D" w:rsidP="0051597D">
      <w:pPr>
        <w:jc w:val="center"/>
      </w:pPr>
      <w:r>
        <w:t xml:space="preserve">поселка городского типа Черноморского </w:t>
      </w:r>
    </w:p>
    <w:p w:rsidR="0051597D" w:rsidRDefault="0051597D" w:rsidP="0051597D">
      <w:pPr>
        <w:jc w:val="center"/>
      </w:pPr>
      <w:r>
        <w:t>муниципального образования Северский район</w:t>
      </w:r>
    </w:p>
    <w:p w:rsidR="0051597D" w:rsidRDefault="0051597D" w:rsidP="0051597D">
      <w:pPr>
        <w:jc w:val="center"/>
      </w:pPr>
    </w:p>
    <w:p w:rsidR="0051597D" w:rsidRDefault="0051597D" w:rsidP="0051597D">
      <w:pPr>
        <w:jc w:val="center"/>
        <w:rPr>
          <w:b/>
        </w:rPr>
      </w:pPr>
    </w:p>
    <w:p w:rsidR="00D34B4C" w:rsidRPr="00D34B4C" w:rsidRDefault="00D34B4C" w:rsidP="00D34B4C">
      <w:pPr>
        <w:jc w:val="center"/>
      </w:pPr>
      <w:r w:rsidRPr="00D34B4C">
        <w:t>Приказ</w:t>
      </w:r>
    </w:p>
    <w:p w:rsidR="00D34B4C" w:rsidRPr="00D34B4C" w:rsidRDefault="00D34B4C" w:rsidP="00D34B4C">
      <w:pPr>
        <w:jc w:val="center"/>
        <w:rPr>
          <w:b/>
        </w:rPr>
      </w:pPr>
    </w:p>
    <w:p w:rsidR="0051597D" w:rsidRPr="00C53C1D" w:rsidRDefault="00D34B4C" w:rsidP="00D34B4C">
      <w:r w:rsidRPr="00D34B4C">
        <w:t>от __________                                                                                                   № __</w:t>
      </w:r>
    </w:p>
    <w:p w:rsidR="0051597D" w:rsidRPr="00C53C1D" w:rsidRDefault="0051597D" w:rsidP="0051597D"/>
    <w:p w:rsidR="0051597D" w:rsidRPr="00D34B4C" w:rsidRDefault="00D34B4C" w:rsidP="00D34B4C">
      <w:r>
        <w:t>«</w:t>
      </w:r>
      <w:r w:rsidR="0051597D" w:rsidRPr="00D34B4C">
        <w:t>О недопущении незаконных сборов денежных средств</w:t>
      </w:r>
      <w:r>
        <w:t>»</w:t>
      </w:r>
    </w:p>
    <w:p w:rsidR="0051597D" w:rsidRPr="00C53C1D" w:rsidRDefault="0051597D" w:rsidP="0051597D">
      <w:pPr>
        <w:rPr>
          <w:b/>
        </w:rPr>
      </w:pPr>
    </w:p>
    <w:p w:rsidR="0051597D" w:rsidRPr="00C53C1D" w:rsidRDefault="0051597D" w:rsidP="0051597D">
      <w:pPr>
        <w:rPr>
          <w:b/>
        </w:rPr>
      </w:pPr>
    </w:p>
    <w:p w:rsidR="00462C29" w:rsidRDefault="0051597D" w:rsidP="00462C29">
      <w:pPr>
        <w:ind w:firstLine="180"/>
        <w:jc w:val="both"/>
      </w:pPr>
      <w:r w:rsidRPr="009F7D17">
        <w:t xml:space="preserve">На основании письма МО и Н РТ от 11.09.2013 № 12334 «О реализации мер, направленных на недопущение незаконных сборов денежных средств с </w:t>
      </w:r>
      <w:proofErr w:type="gramStart"/>
      <w:r w:rsidRPr="009F7D17">
        <w:t>родителей</w:t>
      </w:r>
      <w:proofErr w:type="gramEnd"/>
      <w:r w:rsidRPr="009F7D17">
        <w:t xml:space="preserve"> обучающихся в образовательных учреждениях», приказа Управления образования от 13.09.2013 №610 «О недопущении незаконных сборов денежных средств», </w:t>
      </w:r>
    </w:p>
    <w:p w:rsidR="00462C29" w:rsidRDefault="00462C29" w:rsidP="00462C29">
      <w:pPr>
        <w:ind w:firstLine="180"/>
        <w:jc w:val="both"/>
      </w:pPr>
    </w:p>
    <w:p w:rsidR="0051597D" w:rsidRPr="00C53C1D" w:rsidRDefault="00462C29" w:rsidP="00462C29">
      <w:pPr>
        <w:ind w:firstLine="180"/>
        <w:jc w:val="center"/>
      </w:pPr>
      <w:r>
        <w:t>П</w:t>
      </w:r>
      <w:bookmarkStart w:id="0" w:name="_GoBack"/>
      <w:bookmarkEnd w:id="0"/>
      <w:r w:rsidR="0051597D" w:rsidRPr="009F7D17">
        <w:t>риказываю:</w:t>
      </w:r>
    </w:p>
    <w:p w:rsidR="0051597D" w:rsidRPr="00C53C1D" w:rsidRDefault="0051597D" w:rsidP="0051597D">
      <w:pPr>
        <w:spacing w:before="80" w:after="80"/>
      </w:pPr>
    </w:p>
    <w:p w:rsidR="0051597D" w:rsidRPr="00C53C1D" w:rsidRDefault="00D34B4C" w:rsidP="0051597D">
      <w:pPr>
        <w:numPr>
          <w:ilvl w:val="0"/>
          <w:numId w:val="15"/>
        </w:numPr>
        <w:tabs>
          <w:tab w:val="left" w:pos="709"/>
          <w:tab w:val="left" w:pos="1418"/>
        </w:tabs>
        <w:spacing w:before="60"/>
        <w:contextualSpacing/>
        <w:jc w:val="both"/>
      </w:pPr>
      <w:r>
        <w:t>В МБДОУ ДС ОВ № 28</w:t>
      </w:r>
      <w:r w:rsidR="0051597D">
        <w:t xml:space="preserve"> пгт. Черноморского МО Северский район  </w:t>
      </w:r>
      <w:r w:rsidR="0051597D" w:rsidRPr="00C53C1D">
        <w:t>не допускать принуждения родителей (законных представителей) воспитанников к внесению незаконных денежных средств со стороны работников детского сада, в том числе родительских комитетов.</w:t>
      </w:r>
    </w:p>
    <w:p w:rsidR="0051597D" w:rsidRPr="00C53C1D" w:rsidRDefault="0051597D" w:rsidP="0051597D">
      <w:pPr>
        <w:tabs>
          <w:tab w:val="left" w:pos="709"/>
          <w:tab w:val="left" w:pos="1418"/>
        </w:tabs>
        <w:spacing w:before="60"/>
        <w:contextualSpacing/>
        <w:jc w:val="both"/>
      </w:pPr>
    </w:p>
    <w:p w:rsidR="0051597D" w:rsidRPr="00C53C1D" w:rsidRDefault="0051597D" w:rsidP="0051597D">
      <w:pPr>
        <w:numPr>
          <w:ilvl w:val="0"/>
          <w:numId w:val="15"/>
        </w:numPr>
        <w:tabs>
          <w:tab w:val="left" w:pos="709"/>
          <w:tab w:val="left" w:pos="1418"/>
        </w:tabs>
        <w:spacing w:before="60"/>
        <w:contextualSpacing/>
        <w:jc w:val="both"/>
      </w:pPr>
      <w:r w:rsidRPr="00C53C1D">
        <w:t>П</w:t>
      </w:r>
      <w:r w:rsidRPr="00C53C1D">
        <w:rPr>
          <w:szCs w:val="24"/>
        </w:rPr>
        <w:t>ровести разъяснительную работу с педагогическим персоналом по недопущению незаконных сборов денежных средств.</w:t>
      </w:r>
    </w:p>
    <w:p w:rsidR="0051597D" w:rsidRPr="00C53C1D" w:rsidRDefault="0051597D" w:rsidP="0051597D">
      <w:pPr>
        <w:tabs>
          <w:tab w:val="left" w:pos="709"/>
          <w:tab w:val="left" w:pos="1418"/>
        </w:tabs>
        <w:spacing w:before="60"/>
        <w:contextualSpacing/>
        <w:jc w:val="both"/>
      </w:pPr>
    </w:p>
    <w:p w:rsidR="0051597D" w:rsidRPr="00C53C1D" w:rsidRDefault="0051597D" w:rsidP="0051597D">
      <w:pPr>
        <w:tabs>
          <w:tab w:val="left" w:pos="709"/>
          <w:tab w:val="left" w:pos="1418"/>
        </w:tabs>
        <w:spacing w:before="60"/>
        <w:contextualSpacing/>
        <w:jc w:val="both"/>
      </w:pPr>
    </w:p>
    <w:p w:rsidR="0051597D" w:rsidRPr="00C53C1D" w:rsidRDefault="00D34B4C" w:rsidP="0051597D">
      <w:pPr>
        <w:numPr>
          <w:ilvl w:val="0"/>
          <w:numId w:val="15"/>
        </w:numPr>
        <w:tabs>
          <w:tab w:val="left" w:pos="709"/>
          <w:tab w:val="left" w:pos="1418"/>
        </w:tabs>
        <w:spacing w:before="60"/>
        <w:contextualSpacing/>
        <w:jc w:val="both"/>
      </w:pPr>
      <w:proofErr w:type="gramStart"/>
      <w:r>
        <w:t>Контроль за</w:t>
      </w:r>
      <w:proofErr w:type="gramEnd"/>
      <w:r>
        <w:t xml:space="preserve"> исполнением приказа оставляю за собой.</w:t>
      </w:r>
      <w:r w:rsidR="0051597D" w:rsidRPr="00C53C1D">
        <w:t xml:space="preserve"> </w:t>
      </w:r>
    </w:p>
    <w:p w:rsidR="0051597D" w:rsidRPr="00C53C1D" w:rsidRDefault="0051597D" w:rsidP="0051597D"/>
    <w:p w:rsidR="0051597D" w:rsidRPr="00C53C1D" w:rsidRDefault="0051597D" w:rsidP="0051597D"/>
    <w:p w:rsidR="0051597D" w:rsidRPr="00C53C1D" w:rsidRDefault="0051597D" w:rsidP="0051597D"/>
    <w:p w:rsidR="0051597D" w:rsidRDefault="00D34B4C" w:rsidP="0051597D">
      <w:pPr>
        <w:ind w:left="360"/>
      </w:pPr>
      <w:r>
        <w:t xml:space="preserve">Заведующий МБДОУ ДС ОВ № 28 </w:t>
      </w:r>
    </w:p>
    <w:p w:rsidR="00D34B4C" w:rsidRDefault="00D34B4C" w:rsidP="0051597D">
      <w:pPr>
        <w:ind w:left="360"/>
      </w:pPr>
      <w:r>
        <w:t>Пгт. Черноморского МО Северский район                В.В. Картушина</w:t>
      </w:r>
    </w:p>
    <w:p w:rsidR="0051597D" w:rsidRDefault="0051597D" w:rsidP="0051597D">
      <w:pPr>
        <w:jc w:val="both"/>
      </w:pPr>
    </w:p>
    <w:p w:rsidR="0051597D" w:rsidRDefault="0051597D" w:rsidP="0051597D">
      <w:pPr>
        <w:rPr>
          <w:color w:val="000000"/>
          <w:sz w:val="24"/>
          <w:szCs w:val="24"/>
        </w:rPr>
      </w:pPr>
    </w:p>
    <w:p w:rsidR="0051597D" w:rsidRDefault="0051597D" w:rsidP="0051597D">
      <w:pPr>
        <w:rPr>
          <w:color w:val="000000"/>
          <w:sz w:val="24"/>
          <w:szCs w:val="24"/>
        </w:rPr>
      </w:pPr>
    </w:p>
    <w:p w:rsidR="0051597D" w:rsidRDefault="0051597D" w:rsidP="0051597D">
      <w:pPr>
        <w:rPr>
          <w:color w:val="000000"/>
          <w:sz w:val="24"/>
          <w:szCs w:val="24"/>
        </w:rPr>
      </w:pPr>
    </w:p>
    <w:p w:rsidR="009F7D17" w:rsidRDefault="009F7D17" w:rsidP="0051597D">
      <w:pPr>
        <w:rPr>
          <w:color w:val="000000"/>
          <w:sz w:val="24"/>
          <w:szCs w:val="24"/>
        </w:rPr>
      </w:pPr>
    </w:p>
    <w:p w:rsidR="009F7D17" w:rsidRDefault="009F7D17" w:rsidP="0051597D">
      <w:pPr>
        <w:rPr>
          <w:color w:val="000000"/>
          <w:sz w:val="24"/>
          <w:szCs w:val="24"/>
        </w:rPr>
      </w:pPr>
    </w:p>
    <w:p w:rsidR="009F7D17" w:rsidRDefault="009F7D17" w:rsidP="0051597D">
      <w:pPr>
        <w:rPr>
          <w:color w:val="000000"/>
          <w:sz w:val="24"/>
          <w:szCs w:val="24"/>
        </w:rPr>
      </w:pPr>
    </w:p>
    <w:p w:rsidR="0051597D" w:rsidRDefault="0051597D" w:rsidP="0051597D">
      <w:pPr>
        <w:rPr>
          <w:color w:val="000000"/>
          <w:sz w:val="24"/>
          <w:szCs w:val="24"/>
        </w:rPr>
      </w:pPr>
    </w:p>
    <w:sectPr w:rsidR="0051597D" w:rsidSect="002D26BB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color w:val="auto"/>
      </w:rPr>
    </w:lvl>
  </w:abstractNum>
  <w:abstractNum w:abstractNumId="1">
    <w:nsid w:val="00000008"/>
    <w:multiLevelType w:val="multilevel"/>
    <w:tmpl w:val="00000008"/>
    <w:name w:val="WW8Num28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</w:lvl>
    <w:lvl w:ilvl="2">
      <w:start w:val="2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2">
    <w:nsid w:val="0000000A"/>
    <w:multiLevelType w:val="multilevel"/>
    <w:tmpl w:val="0000000A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3">
    <w:nsid w:val="01B76F68"/>
    <w:multiLevelType w:val="hybridMultilevel"/>
    <w:tmpl w:val="D9E0EBF8"/>
    <w:lvl w:ilvl="0" w:tplc="1C8C8D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061863A3"/>
    <w:multiLevelType w:val="hybridMultilevel"/>
    <w:tmpl w:val="3F109C7A"/>
    <w:lvl w:ilvl="0" w:tplc="D7E87BB2">
      <w:start w:val="1"/>
      <w:numFmt w:val="bullet"/>
      <w:lvlText w:val=""/>
      <w:lvlJc w:val="left"/>
      <w:pPr>
        <w:tabs>
          <w:tab w:val="num" w:pos="1344"/>
        </w:tabs>
        <w:ind w:left="1304" w:hanging="17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09DC6F15"/>
    <w:multiLevelType w:val="hybridMultilevel"/>
    <w:tmpl w:val="86D2C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E124F4"/>
    <w:multiLevelType w:val="hybridMultilevel"/>
    <w:tmpl w:val="F2CC2066"/>
    <w:lvl w:ilvl="0" w:tplc="27AEACF6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DF94329"/>
    <w:multiLevelType w:val="hybridMultilevel"/>
    <w:tmpl w:val="69B49828"/>
    <w:lvl w:ilvl="0" w:tplc="FEBE6A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ECD7C4A"/>
    <w:multiLevelType w:val="hybridMultilevel"/>
    <w:tmpl w:val="0898F9B0"/>
    <w:lvl w:ilvl="0" w:tplc="BC967F4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E5A283B"/>
    <w:multiLevelType w:val="hybridMultilevel"/>
    <w:tmpl w:val="D2F814BE"/>
    <w:lvl w:ilvl="0" w:tplc="D534D96E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246ECD"/>
    <w:multiLevelType w:val="multilevel"/>
    <w:tmpl w:val="F5A8ED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79E1D15"/>
    <w:multiLevelType w:val="hybridMultilevel"/>
    <w:tmpl w:val="E034B2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9B3C26"/>
    <w:multiLevelType w:val="hybridMultilevel"/>
    <w:tmpl w:val="B4DCE644"/>
    <w:lvl w:ilvl="0" w:tplc="E146E20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E431A2"/>
    <w:multiLevelType w:val="hybridMultilevel"/>
    <w:tmpl w:val="A22E47FA"/>
    <w:lvl w:ilvl="0" w:tplc="13DE6F8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437525B"/>
    <w:multiLevelType w:val="multilevel"/>
    <w:tmpl w:val="6FBE6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4E0421E"/>
    <w:multiLevelType w:val="hybridMultilevel"/>
    <w:tmpl w:val="2F9CD8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72106C"/>
    <w:multiLevelType w:val="hybridMultilevel"/>
    <w:tmpl w:val="F5A8EDC8"/>
    <w:lvl w:ilvl="0" w:tplc="FEBE6A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58024EB"/>
    <w:multiLevelType w:val="multilevel"/>
    <w:tmpl w:val="0228372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3A03440A"/>
    <w:multiLevelType w:val="hybridMultilevel"/>
    <w:tmpl w:val="96721280"/>
    <w:lvl w:ilvl="0" w:tplc="0B18F7A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1A100BB"/>
    <w:multiLevelType w:val="hybridMultilevel"/>
    <w:tmpl w:val="47D6700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6347F24"/>
    <w:multiLevelType w:val="hybridMultilevel"/>
    <w:tmpl w:val="CA3C118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C495E24"/>
    <w:multiLevelType w:val="hybridMultilevel"/>
    <w:tmpl w:val="890AB1A8"/>
    <w:lvl w:ilvl="0" w:tplc="FEBE6A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BDF37E4"/>
    <w:multiLevelType w:val="multilevel"/>
    <w:tmpl w:val="8E48012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3">
    <w:nsid w:val="690F3736"/>
    <w:multiLevelType w:val="singleLevel"/>
    <w:tmpl w:val="65F2532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4">
    <w:nsid w:val="6BE908AE"/>
    <w:multiLevelType w:val="hybridMultilevel"/>
    <w:tmpl w:val="3A8A1724"/>
    <w:lvl w:ilvl="0" w:tplc="FEBE6A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C2E6EA6"/>
    <w:multiLevelType w:val="hybridMultilevel"/>
    <w:tmpl w:val="6A6E956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FCE77C9"/>
    <w:multiLevelType w:val="hybridMultilevel"/>
    <w:tmpl w:val="7DEAFF66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>
    <w:nsid w:val="76C77B9A"/>
    <w:multiLevelType w:val="hybridMultilevel"/>
    <w:tmpl w:val="96721280"/>
    <w:lvl w:ilvl="0" w:tplc="0B18F7A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6"/>
  </w:num>
  <w:num w:numId="3">
    <w:abstractNumId w:val="21"/>
  </w:num>
  <w:num w:numId="4">
    <w:abstractNumId w:val="5"/>
  </w:num>
  <w:num w:numId="5">
    <w:abstractNumId w:val="8"/>
  </w:num>
  <w:num w:numId="6">
    <w:abstractNumId w:val="27"/>
  </w:num>
  <w:num w:numId="7">
    <w:abstractNumId w:val="9"/>
  </w:num>
  <w:num w:numId="8">
    <w:abstractNumId w:val="13"/>
  </w:num>
  <w:num w:numId="9">
    <w:abstractNumId w:val="6"/>
  </w:num>
  <w:num w:numId="10">
    <w:abstractNumId w:val="12"/>
  </w:num>
  <w:num w:numId="11">
    <w:abstractNumId w:val="15"/>
  </w:num>
  <w:num w:numId="12">
    <w:abstractNumId w:val="10"/>
  </w:num>
  <w:num w:numId="13">
    <w:abstractNumId w:val="24"/>
  </w:num>
  <w:num w:numId="14">
    <w:abstractNumId w:val="7"/>
  </w:num>
  <w:num w:numId="15">
    <w:abstractNumId w:val="3"/>
  </w:num>
  <w:num w:numId="16">
    <w:abstractNumId w:val="25"/>
  </w:num>
  <w:num w:numId="17">
    <w:abstractNumId w:val="19"/>
  </w:num>
  <w:num w:numId="18">
    <w:abstractNumId w:val="26"/>
  </w:num>
  <w:num w:numId="19">
    <w:abstractNumId w:val="14"/>
  </w:num>
  <w:num w:numId="20">
    <w:abstractNumId w:val="17"/>
  </w:num>
  <w:num w:numId="21">
    <w:abstractNumId w:val="11"/>
  </w:num>
  <w:num w:numId="22">
    <w:abstractNumId w:val="20"/>
  </w:num>
  <w:num w:numId="23">
    <w:abstractNumId w:val="0"/>
  </w:num>
  <w:num w:numId="24">
    <w:abstractNumId w:val="1"/>
  </w:num>
  <w:num w:numId="25">
    <w:abstractNumId w:val="2"/>
  </w:num>
  <w:num w:numId="26">
    <w:abstractNumId w:val="23"/>
  </w:num>
  <w:num w:numId="27">
    <w:abstractNumId w:val="22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97D"/>
    <w:rsid w:val="000F03FB"/>
    <w:rsid w:val="002256CF"/>
    <w:rsid w:val="002D26BB"/>
    <w:rsid w:val="003E1EC5"/>
    <w:rsid w:val="00462C29"/>
    <w:rsid w:val="0051597D"/>
    <w:rsid w:val="00610330"/>
    <w:rsid w:val="00660242"/>
    <w:rsid w:val="007B24E3"/>
    <w:rsid w:val="009F7D17"/>
    <w:rsid w:val="00A0467B"/>
    <w:rsid w:val="00B7048D"/>
    <w:rsid w:val="00D34B4C"/>
    <w:rsid w:val="00E53C61"/>
    <w:rsid w:val="00F30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33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1597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1597D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uiPriority w:val="22"/>
    <w:qFormat/>
    <w:rsid w:val="0051597D"/>
    <w:rPr>
      <w:b/>
      <w:bCs/>
    </w:rPr>
  </w:style>
  <w:style w:type="paragraph" w:styleId="a6">
    <w:name w:val="Title"/>
    <w:basedOn w:val="a"/>
    <w:link w:val="a7"/>
    <w:qFormat/>
    <w:rsid w:val="0051597D"/>
    <w:pPr>
      <w:tabs>
        <w:tab w:val="left" w:pos="1440"/>
      </w:tabs>
      <w:jc w:val="center"/>
    </w:pPr>
    <w:rPr>
      <w:b/>
      <w:sz w:val="32"/>
      <w:szCs w:val="32"/>
    </w:rPr>
  </w:style>
  <w:style w:type="character" w:customStyle="1" w:styleId="a7">
    <w:name w:val="Название Знак"/>
    <w:basedOn w:val="a0"/>
    <w:link w:val="a6"/>
    <w:rsid w:val="0051597D"/>
    <w:rPr>
      <w:rFonts w:ascii="Times New Roman" w:eastAsia="Times New Roman" w:hAnsi="Times New Roman" w:cs="Times New Roman"/>
      <w:b/>
      <w:sz w:val="32"/>
      <w:szCs w:val="32"/>
    </w:rPr>
  </w:style>
  <w:style w:type="table" w:styleId="a8">
    <w:name w:val="Table Grid"/>
    <w:basedOn w:val="a1"/>
    <w:rsid w:val="005159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Знак Знак1"/>
    <w:rsid w:val="0051597D"/>
    <w:rPr>
      <w:b/>
      <w:sz w:val="32"/>
      <w:szCs w:val="32"/>
      <w:lang w:val="ru-RU" w:eastAsia="ru-RU" w:bidi="ar-SA"/>
    </w:rPr>
  </w:style>
  <w:style w:type="character" w:customStyle="1" w:styleId="apple-converted-space">
    <w:name w:val="apple-converted-space"/>
    <w:basedOn w:val="a0"/>
    <w:rsid w:val="0051597D"/>
  </w:style>
  <w:style w:type="character" w:customStyle="1" w:styleId="HTML">
    <w:name w:val="Стандартный HTML Знак"/>
    <w:basedOn w:val="a0"/>
    <w:link w:val="HTML0"/>
    <w:locked/>
    <w:rsid w:val="0051597D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5159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HTML1">
    <w:name w:val="Стандартный HTML Знак1"/>
    <w:basedOn w:val="a0"/>
    <w:rsid w:val="0051597D"/>
    <w:rPr>
      <w:rFonts w:ascii="Consolas" w:eastAsia="Times New Roman" w:hAnsi="Consolas" w:cs="Times New Roman"/>
      <w:sz w:val="20"/>
      <w:szCs w:val="20"/>
      <w:lang w:eastAsia="ru-RU"/>
    </w:rPr>
  </w:style>
  <w:style w:type="paragraph" w:styleId="a9">
    <w:name w:val="Body Text"/>
    <w:basedOn w:val="a"/>
    <w:link w:val="aa"/>
    <w:rsid w:val="0051597D"/>
    <w:pPr>
      <w:suppressAutoHyphens/>
      <w:spacing w:after="120"/>
    </w:pPr>
    <w:rPr>
      <w:sz w:val="24"/>
      <w:szCs w:val="24"/>
      <w:lang w:eastAsia="ar-SA"/>
    </w:rPr>
  </w:style>
  <w:style w:type="character" w:customStyle="1" w:styleId="aa">
    <w:name w:val="Основной текст Знак"/>
    <w:basedOn w:val="a0"/>
    <w:link w:val="a9"/>
    <w:rsid w:val="0051597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2D26B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D26BB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7B24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33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1597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1597D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uiPriority w:val="22"/>
    <w:qFormat/>
    <w:rsid w:val="0051597D"/>
    <w:rPr>
      <w:b/>
      <w:bCs/>
    </w:rPr>
  </w:style>
  <w:style w:type="paragraph" w:styleId="a6">
    <w:name w:val="Title"/>
    <w:basedOn w:val="a"/>
    <w:link w:val="a7"/>
    <w:qFormat/>
    <w:rsid w:val="0051597D"/>
    <w:pPr>
      <w:tabs>
        <w:tab w:val="left" w:pos="1440"/>
      </w:tabs>
      <w:jc w:val="center"/>
    </w:pPr>
    <w:rPr>
      <w:b/>
      <w:sz w:val="32"/>
      <w:szCs w:val="32"/>
    </w:rPr>
  </w:style>
  <w:style w:type="character" w:customStyle="1" w:styleId="a7">
    <w:name w:val="Название Знак"/>
    <w:basedOn w:val="a0"/>
    <w:link w:val="a6"/>
    <w:rsid w:val="0051597D"/>
    <w:rPr>
      <w:rFonts w:ascii="Times New Roman" w:eastAsia="Times New Roman" w:hAnsi="Times New Roman" w:cs="Times New Roman"/>
      <w:b/>
      <w:sz w:val="32"/>
      <w:szCs w:val="32"/>
    </w:rPr>
  </w:style>
  <w:style w:type="table" w:styleId="a8">
    <w:name w:val="Table Grid"/>
    <w:basedOn w:val="a1"/>
    <w:rsid w:val="005159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Знак Знак1"/>
    <w:rsid w:val="0051597D"/>
    <w:rPr>
      <w:b/>
      <w:sz w:val="32"/>
      <w:szCs w:val="32"/>
      <w:lang w:val="ru-RU" w:eastAsia="ru-RU" w:bidi="ar-SA"/>
    </w:rPr>
  </w:style>
  <w:style w:type="character" w:customStyle="1" w:styleId="apple-converted-space">
    <w:name w:val="apple-converted-space"/>
    <w:basedOn w:val="a0"/>
    <w:rsid w:val="0051597D"/>
  </w:style>
  <w:style w:type="character" w:customStyle="1" w:styleId="HTML">
    <w:name w:val="Стандартный HTML Знак"/>
    <w:basedOn w:val="a0"/>
    <w:link w:val="HTML0"/>
    <w:locked/>
    <w:rsid w:val="0051597D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5159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HTML1">
    <w:name w:val="Стандартный HTML Знак1"/>
    <w:basedOn w:val="a0"/>
    <w:rsid w:val="0051597D"/>
    <w:rPr>
      <w:rFonts w:ascii="Consolas" w:eastAsia="Times New Roman" w:hAnsi="Consolas" w:cs="Times New Roman"/>
      <w:sz w:val="20"/>
      <w:szCs w:val="20"/>
      <w:lang w:eastAsia="ru-RU"/>
    </w:rPr>
  </w:style>
  <w:style w:type="paragraph" w:styleId="a9">
    <w:name w:val="Body Text"/>
    <w:basedOn w:val="a"/>
    <w:link w:val="aa"/>
    <w:rsid w:val="0051597D"/>
    <w:pPr>
      <w:suppressAutoHyphens/>
      <w:spacing w:after="120"/>
    </w:pPr>
    <w:rPr>
      <w:sz w:val="24"/>
      <w:szCs w:val="24"/>
      <w:lang w:eastAsia="ar-SA"/>
    </w:rPr>
  </w:style>
  <w:style w:type="character" w:customStyle="1" w:styleId="aa">
    <w:name w:val="Основной текст Знак"/>
    <w:basedOn w:val="a0"/>
    <w:link w:val="a9"/>
    <w:rsid w:val="0051597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2D26B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D26BB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7B24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ДС-28</cp:lastModifiedBy>
  <cp:revision>3</cp:revision>
  <dcterms:created xsi:type="dcterms:W3CDTF">2015-09-18T11:44:00Z</dcterms:created>
  <dcterms:modified xsi:type="dcterms:W3CDTF">2015-09-18T11:47:00Z</dcterms:modified>
</cp:coreProperties>
</file>